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1903D7" w:rsidP="00A036BC">
            <w:pPr>
              <w:shd w:val="clear" w:color="auto" w:fill="FFFFFF"/>
              <w:spacing w:after="120"/>
              <w:ind w:right="-993"/>
              <w:jc w:val="left"/>
              <w:rPr>
                <w:rFonts w:ascii="Verdana" w:hAnsi="Verdana" w:cs="Arial"/>
                <w:b/>
                <w:color w:val="002060"/>
                <w:sz w:val="20"/>
                <w:lang w:val="en-GB"/>
              </w:rPr>
            </w:pP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Ivane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Javakhishvili</w:t>
            </w:r>
            <w:proofErr w:type="spellEnd"/>
            <w:r>
              <w:rPr>
                <w:rFonts w:ascii="Verdana" w:hAnsi="Verdana" w:cs="Arial"/>
                <w:color w:val="002060"/>
                <w:sz w:val="20"/>
                <w:lang w:val="en-GB"/>
              </w:rPr>
              <w:t xml:space="preserve">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Tchavtchavadze</w:t>
            </w:r>
            <w:proofErr w:type="spellEnd"/>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w:t>
            </w:r>
            <w:proofErr w:type="spellStart"/>
            <w:r>
              <w:rPr>
                <w:rFonts w:ascii="Verdana" w:hAnsi="Verdana" w:cs="Arial"/>
                <w:color w:val="002060"/>
                <w:sz w:val="20"/>
                <w:lang w:val="en-GB"/>
              </w:rPr>
              <w:t>Gergedava</w:t>
            </w:r>
            <w:proofErr w:type="spellEnd"/>
            <w:r>
              <w:rPr>
                <w:rFonts w:ascii="Verdana" w:hAnsi="Verdana" w:cs="Arial"/>
                <w:color w:val="002060"/>
                <w:sz w:val="20"/>
                <w:lang w:val="en-GB"/>
              </w:rPr>
              <w:t xml:space="preserv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Institutitutional</w:t>
            </w:r>
            <w:proofErr w:type="spellEnd"/>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proofErr w:type="spellStart"/>
            <w:r>
              <w:rPr>
                <w:rFonts w:ascii="Verdana" w:hAnsi="Verdana" w:cs="Arial"/>
                <w:color w:val="002060"/>
                <w:sz w:val="20"/>
              </w:rPr>
              <w:t>tea.gergedava</w:t>
            </w:r>
            <w:proofErr w:type="spellEnd"/>
            <w:r>
              <w:rPr>
                <w:rFonts w:ascii="Verdana" w:hAnsi="Verdana" w:cs="Arial"/>
                <w:color w:val="002060"/>
                <w:sz w:val="20"/>
              </w:rPr>
              <w:t>@</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587EA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587EA1"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r w:rsidRPr="00782942">
              <w:rPr>
                <w:rFonts w:ascii="Verdana" w:hAnsi="Verdana" w:cs="Arial"/>
                <w:sz w:val="20"/>
                <w:lang w:val="fr-BE"/>
              </w:rPr>
              <w:lastRenderedPageBreak/>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D417C">
              <w:rPr>
                <w:rFonts w:ascii="Verdana" w:hAnsi="Verdana" w:cs="Calibri"/>
                <w:sz w:val="20"/>
                <w:lang w:val="en-GB"/>
              </w:rPr>
              <w:t xml:space="preserve"> </w:t>
            </w:r>
            <w:bookmarkStart w:id="0" w:name="_GoBack"/>
            <w:r w:rsidR="003D417C" w:rsidRPr="003C41B3">
              <w:rPr>
                <w:rFonts w:ascii="Verdana" w:hAnsi="Verdana" w:cs="Calibri"/>
                <w:sz w:val="16"/>
                <w:szCs w:val="16"/>
                <w:lang w:val="en-GB"/>
              </w:rPr>
              <w:t>(</w:t>
            </w:r>
            <w:r w:rsidR="003D417C" w:rsidRPr="003C41B3">
              <w:rPr>
                <w:rFonts w:ascii="Sylfaen" w:hAnsi="Sylfaen" w:cs="Calibri"/>
                <w:sz w:val="16"/>
                <w:szCs w:val="16"/>
                <w:lang w:val="ka-GE"/>
              </w:rPr>
              <w:t>დოკუმენტს ხელს აწერს ფაკულტეტის დეკანი)</w:t>
            </w:r>
            <w:r w:rsidRPr="003C41B3">
              <w:rPr>
                <w:rFonts w:ascii="Verdana" w:hAnsi="Verdana" w:cs="Calibri"/>
                <w:sz w:val="16"/>
                <w:szCs w:val="16"/>
                <w:lang w:val="en-GB"/>
              </w:rPr>
              <w:t>:</w:t>
            </w:r>
            <w:bookmarkEnd w:id="0"/>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C1" w:rsidRDefault="00D44BC1">
      <w:r>
        <w:separator/>
      </w:r>
    </w:p>
  </w:endnote>
  <w:endnote w:type="continuationSeparator" w:id="0">
    <w:p w:rsidR="00D44BC1" w:rsidRDefault="00D44BC1">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587EA1">
        <w:pPr>
          <w:pStyle w:val="Footer"/>
          <w:jc w:val="center"/>
        </w:pPr>
        <w:r>
          <w:fldChar w:fldCharType="begin"/>
        </w:r>
        <w:r w:rsidR="0081766A">
          <w:instrText xml:space="preserve"> PAGE   \* MERGEFORMAT </w:instrText>
        </w:r>
        <w:r>
          <w:fldChar w:fldCharType="separate"/>
        </w:r>
        <w:r w:rsidR="00622755">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C1" w:rsidRDefault="00D44BC1">
      <w:r>
        <w:separator/>
      </w:r>
    </w:p>
  </w:footnote>
  <w:footnote w:type="continuationSeparator" w:id="0">
    <w:p w:rsidR="00D44BC1" w:rsidRDefault="00D44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587EA1" w:rsidP="00AD66BB">
          <w:pPr>
            <w:tabs>
              <w:tab w:val="left" w:pos="0"/>
              <w:tab w:val="left" w:pos="1134"/>
              <w:tab w:val="left" w:pos="3261"/>
              <w:tab w:val="left" w:pos="4253"/>
              <w:tab w:val="left" w:pos="4678"/>
            </w:tabs>
            <w:jc w:val="center"/>
            <w:rPr>
              <w:rFonts w:ascii="Verdana" w:hAnsi="Verdana"/>
              <w:b/>
              <w:sz w:val="18"/>
              <w:szCs w:val="18"/>
              <w:lang w:val="en-GB"/>
            </w:rPr>
          </w:pPr>
          <w:r w:rsidRPr="00587EA1">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87EA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755"/>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BC1"/>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04CD6-08B3-4CD5-B839-7681278D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475</Words>
  <Characters>2710</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m.maghradze</cp:lastModifiedBy>
  <cp:revision>2</cp:revision>
  <cp:lastPrinted>2013-11-06T08:46:00Z</cp:lastPrinted>
  <dcterms:created xsi:type="dcterms:W3CDTF">2017-10-19T10:17:00Z</dcterms:created>
  <dcterms:modified xsi:type="dcterms:W3CDTF">2017-10-19T10:17:00Z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